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0246CB" w:rsidTr="000246CB">
        <w:tc>
          <w:tcPr>
            <w:tcW w:w="5040" w:type="dxa"/>
          </w:tcPr>
          <w:p w:rsidR="000246CB" w:rsidRDefault="000246CB" w:rsidP="00856C35"/>
        </w:tc>
      </w:tr>
    </w:tbl>
    <w:p w:rsidR="009F016B" w:rsidRDefault="009F016B" w:rsidP="000246CB">
      <w:pPr>
        <w:rPr>
          <w:rFonts w:asciiTheme="majorHAnsi" w:hAnsiTheme="majorHAnsi"/>
          <w:b/>
          <w:sz w:val="24"/>
        </w:rPr>
      </w:pPr>
      <w:r w:rsidRPr="009F016B">
        <w:rPr>
          <w:rFonts w:asciiTheme="majorHAnsi" w:hAnsiTheme="majorHAnsi"/>
          <w:b/>
          <w:sz w:val="24"/>
        </w:rPr>
        <w:t>Fluor Project Management Scholarships</w:t>
      </w:r>
    </w:p>
    <w:p w:rsidR="00856C35" w:rsidRDefault="00856C35" w:rsidP="000246CB">
      <w:pPr>
        <w:pStyle w:val="Heading2"/>
        <w:jc w:val="left"/>
      </w:pPr>
    </w:p>
    <w:tbl>
      <w:tblPr>
        <w:tblW w:w="408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</w:tblGrid>
      <w:tr w:rsidR="00CD70F4" w:rsidRPr="005114CE" w:rsidTr="00CD70F4">
        <w:trPr>
          <w:trHeight w:val="432"/>
        </w:trPr>
        <w:tc>
          <w:tcPr>
            <w:tcW w:w="1081" w:type="dxa"/>
            <w:vAlign w:val="bottom"/>
          </w:tcPr>
          <w:p w:rsidR="00CD70F4" w:rsidRPr="005114CE" w:rsidRDefault="00CD70F4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CD70F4" w:rsidRPr="009C220D" w:rsidRDefault="00CD70F4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CD70F4" w:rsidRPr="009C220D" w:rsidRDefault="00CD70F4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CD70F4" w:rsidRPr="009C220D" w:rsidRDefault="00CD70F4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CD70F4" w:rsidRPr="005114CE" w:rsidRDefault="00CD70F4" w:rsidP="00490804">
            <w:pPr>
              <w:pStyle w:val="Heading4"/>
            </w:pPr>
          </w:p>
        </w:tc>
      </w:tr>
      <w:tr w:rsidR="00CD70F4" w:rsidRPr="005114CE" w:rsidTr="00CD70F4">
        <w:tc>
          <w:tcPr>
            <w:tcW w:w="1081" w:type="dxa"/>
            <w:vAlign w:val="bottom"/>
          </w:tcPr>
          <w:p w:rsidR="00CD70F4" w:rsidRPr="00D6155E" w:rsidRDefault="00CD70F4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CD70F4" w:rsidRPr="00490804" w:rsidRDefault="00CD70F4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CD70F4" w:rsidRPr="00490804" w:rsidRDefault="00CD70F4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CD70F4" w:rsidRPr="00490804" w:rsidRDefault="00CD70F4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CD70F4" w:rsidRPr="005114CE" w:rsidRDefault="00CD70F4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0246CB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0246CB" w:rsidRDefault="000246CB" w:rsidP="000246CB">
      <w:pPr>
        <w:pStyle w:val="Heading2"/>
        <w:jc w:val="left"/>
      </w:pPr>
    </w:p>
    <w:p w:rsidR="000246CB" w:rsidRDefault="000246C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3329"/>
        <w:gridCol w:w="1621"/>
        <w:gridCol w:w="3691"/>
      </w:tblGrid>
      <w:tr w:rsidR="000246CB" w:rsidRPr="005114CE" w:rsidTr="000246CB">
        <w:trPr>
          <w:trHeight w:val="288"/>
        </w:trPr>
        <w:tc>
          <w:tcPr>
            <w:tcW w:w="1440" w:type="dxa"/>
            <w:vAlign w:val="bottom"/>
          </w:tcPr>
          <w:p w:rsidR="000246CB" w:rsidRPr="005114CE" w:rsidRDefault="000246CB" w:rsidP="009F11A3">
            <w:r>
              <w:t>Classification</w:t>
            </w:r>
            <w:r w:rsidRPr="005114CE">
              <w:t>: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0246CB" w:rsidRPr="009C220D" w:rsidRDefault="000246CB" w:rsidP="009F11A3">
            <w:pPr>
              <w:pStyle w:val="FieldText"/>
            </w:pPr>
          </w:p>
        </w:tc>
        <w:tc>
          <w:tcPr>
            <w:tcW w:w="1621" w:type="dxa"/>
            <w:vAlign w:val="bottom"/>
          </w:tcPr>
          <w:p w:rsidR="000246CB" w:rsidRPr="005114CE" w:rsidRDefault="000246CB" w:rsidP="000246CB">
            <w:pPr>
              <w:pStyle w:val="Heading4"/>
              <w:ind w:left="-91"/>
            </w:pPr>
            <w:r>
              <w:t>Cumulative GPR: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:rsidR="000246CB" w:rsidRPr="009C220D" w:rsidRDefault="000246CB" w:rsidP="009F11A3">
            <w:pPr>
              <w:pStyle w:val="FieldText"/>
            </w:pPr>
          </w:p>
        </w:tc>
      </w:tr>
    </w:tbl>
    <w:p w:rsidR="000246CB" w:rsidRDefault="000246C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3393"/>
        <w:gridCol w:w="1890"/>
        <w:gridCol w:w="3329"/>
      </w:tblGrid>
      <w:tr w:rsidR="000246CB" w:rsidRPr="005114CE" w:rsidTr="000246CB">
        <w:trPr>
          <w:trHeight w:val="288"/>
        </w:trPr>
        <w:tc>
          <w:tcPr>
            <w:tcW w:w="1468" w:type="dxa"/>
            <w:vAlign w:val="bottom"/>
          </w:tcPr>
          <w:p w:rsidR="000246CB" w:rsidRPr="005114CE" w:rsidRDefault="000246CB" w:rsidP="00490804">
            <w:r>
              <w:t>TAMU UIN#</w:t>
            </w:r>
            <w:r w:rsidRPr="005114CE">
              <w:t>: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bottom"/>
          </w:tcPr>
          <w:p w:rsidR="000246CB" w:rsidRPr="009C220D" w:rsidRDefault="000246CB" w:rsidP="000246CB">
            <w:pPr>
              <w:pStyle w:val="FieldText"/>
              <w:ind w:right="-899"/>
            </w:pPr>
          </w:p>
        </w:tc>
        <w:tc>
          <w:tcPr>
            <w:tcW w:w="1890" w:type="dxa"/>
            <w:vAlign w:val="bottom"/>
          </w:tcPr>
          <w:p w:rsidR="000246CB" w:rsidRPr="005114CE" w:rsidRDefault="000246CB" w:rsidP="000246CB">
            <w:pPr>
              <w:pStyle w:val="Heading4"/>
              <w:ind w:left="90" w:hanging="90"/>
            </w:pPr>
            <w:r>
              <w:t>Major Field of Study</w:t>
            </w:r>
            <w:r w:rsidRPr="005114CE">
              <w:t>.: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0246CB" w:rsidRPr="009C220D" w:rsidRDefault="000246CB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DE7FB7" w:rsidRPr="005114CE" w:rsidTr="000246CB">
        <w:trPr>
          <w:trHeight w:val="288"/>
        </w:trPr>
        <w:tc>
          <w:tcPr>
            <w:tcW w:w="2520" w:type="dxa"/>
            <w:vAlign w:val="bottom"/>
          </w:tcPr>
          <w:p w:rsidR="00DE7FB7" w:rsidRPr="005114CE" w:rsidRDefault="000246CB" w:rsidP="000246CB">
            <w:pPr>
              <w:ind w:right="-357"/>
            </w:pPr>
            <w:r>
              <w:t>Expected Graduation Date</w:t>
            </w:r>
            <w:r w:rsidR="00C76039" w:rsidRPr="005114CE"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720"/>
        <w:gridCol w:w="509"/>
        <w:gridCol w:w="1359"/>
        <w:gridCol w:w="2901"/>
      </w:tblGrid>
      <w:tr w:rsidR="009C220D" w:rsidRPr="005114CE" w:rsidTr="000246CB">
        <w:tc>
          <w:tcPr>
            <w:tcW w:w="4591" w:type="dxa"/>
            <w:vAlign w:val="bottom"/>
          </w:tcPr>
          <w:p w:rsidR="009C220D" w:rsidRPr="005114CE" w:rsidRDefault="009C220D" w:rsidP="000246CB">
            <w:r w:rsidRPr="005114CE">
              <w:t xml:space="preserve">Have you </w:t>
            </w:r>
            <w:r w:rsidR="000246CB">
              <w:t>declared Eng. Project Management Minor</w:t>
            </w:r>
            <w:r w:rsidRPr="005114CE">
              <w:t>?</w:t>
            </w:r>
          </w:p>
        </w:tc>
        <w:tc>
          <w:tcPr>
            <w:tcW w:w="72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E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EF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4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665"/>
        <w:gridCol w:w="509"/>
        <w:gridCol w:w="5214"/>
      </w:tblGrid>
      <w:tr w:rsidR="009C220D" w:rsidRPr="005114CE" w:rsidTr="000246CB">
        <w:tc>
          <w:tcPr>
            <w:tcW w:w="4590" w:type="dxa"/>
            <w:vAlign w:val="bottom"/>
          </w:tcPr>
          <w:p w:rsidR="009C220D" w:rsidRPr="005114CE" w:rsidRDefault="009C220D" w:rsidP="000246CB">
            <w:bookmarkStart w:id="0" w:name="_GoBack"/>
            <w:r w:rsidRPr="005114CE">
              <w:t xml:space="preserve">Have you </w:t>
            </w:r>
            <w:r w:rsidR="000246CB">
              <w:t>taken or currently taking ENGR333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E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EF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  <w:bookmarkEnd w:id="0"/>
    </w:tbl>
    <w:p w:rsidR="00C92A3C" w:rsidRDefault="00C92A3C"/>
    <w:p w:rsidR="00330050" w:rsidRDefault="00330050" w:rsidP="000246CB">
      <w:pPr>
        <w:pStyle w:val="Heading2"/>
        <w:jc w:val="left"/>
      </w:pPr>
    </w:p>
    <w:p w:rsidR="00330050" w:rsidRDefault="00330050" w:rsidP="00490804">
      <w:pPr>
        <w:pStyle w:val="Italic"/>
      </w:pPr>
      <w:r w:rsidRPr="007F3D5B">
        <w:t xml:space="preserve">Please </w:t>
      </w:r>
      <w:r w:rsidR="00643525">
        <w:t>provide contact information of a person that can provide a reference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883ACA" w:rsidP="00490804">
            <w:pPr>
              <w:pStyle w:val="Heading4"/>
            </w:pPr>
            <w:r>
              <w:t>Email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</w:tbl>
    <w:p w:rsidR="00871876" w:rsidRDefault="00871876" w:rsidP="000246CB">
      <w:pPr>
        <w:pStyle w:val="Heading2"/>
        <w:jc w:val="left"/>
      </w:pPr>
    </w:p>
    <w:p w:rsidR="00643525" w:rsidRDefault="00643525" w:rsidP="00490804">
      <w:pPr>
        <w:pStyle w:val="Italic"/>
      </w:pPr>
      <w:r>
        <w:t>In no more than 150 words describe why you are interested in engineering project management.</w:t>
      </w:r>
    </w:p>
    <w:p w:rsidR="00643525" w:rsidRDefault="00643525" w:rsidP="00490804">
      <w:pPr>
        <w:pStyle w:val="Italic"/>
      </w:pPr>
    </w:p>
    <w:p w:rsidR="00643525" w:rsidRDefault="00643525" w:rsidP="00490804">
      <w:pPr>
        <w:pStyle w:val="Italic"/>
      </w:pPr>
    </w:p>
    <w:p w:rsidR="00643525" w:rsidRDefault="00643525" w:rsidP="00490804">
      <w:pPr>
        <w:pStyle w:val="Italic"/>
      </w:pPr>
    </w:p>
    <w:p w:rsidR="00643525" w:rsidRDefault="00643525" w:rsidP="00490804">
      <w:pPr>
        <w:pStyle w:val="Italic"/>
      </w:pPr>
    </w:p>
    <w:p w:rsidR="00643525" w:rsidRDefault="00643525" w:rsidP="00643525">
      <w:pPr>
        <w:pStyle w:val="Heading2"/>
        <w:jc w:val="left"/>
      </w:pPr>
    </w:p>
    <w:p w:rsidR="00643525" w:rsidRDefault="00643525" w:rsidP="00490804">
      <w:pPr>
        <w:pStyle w:val="Italic"/>
      </w:pP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FE" w:rsidRDefault="00B87EFE" w:rsidP="00176E67">
      <w:r>
        <w:separator/>
      </w:r>
    </w:p>
  </w:endnote>
  <w:endnote w:type="continuationSeparator" w:id="0">
    <w:p w:rsidR="00B87EFE" w:rsidRDefault="00B87E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E6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FE" w:rsidRDefault="00B87EFE" w:rsidP="00176E67">
      <w:r>
        <w:separator/>
      </w:r>
    </w:p>
  </w:footnote>
  <w:footnote w:type="continuationSeparator" w:id="0">
    <w:p w:rsidR="00B87EFE" w:rsidRDefault="00B87E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CB"/>
    <w:rsid w:val="000071F7"/>
    <w:rsid w:val="00010B00"/>
    <w:rsid w:val="000246CB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EBC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3FA2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352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AC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748"/>
    <w:rsid w:val="009F016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EF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70F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C382"/>
  <w15:docId w15:val="{20790A39-CB07-4A17-A0F0-9DD02C7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njanov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Employment application</vt:lpstr>
      <vt:lpstr>Chevron Engineering Project Management Fellowship Application</vt:lpstr>
      <vt:lpstr>    </vt:lpstr>
      <vt:lpstr>    </vt:lpstr>
      <vt:lpstr>    </vt:lpstr>
      <vt:lpstr>   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Damnjanovic, Ivan</dc:creator>
  <cp:keywords/>
  <cp:lastModifiedBy>Damnjanovic, Ivan</cp:lastModifiedBy>
  <cp:revision>5</cp:revision>
  <cp:lastPrinted>2002-05-23T18:14:00Z</cp:lastPrinted>
  <dcterms:created xsi:type="dcterms:W3CDTF">2016-10-30T02:20:00Z</dcterms:created>
  <dcterms:modified xsi:type="dcterms:W3CDTF">2019-03-05T22:03:00Z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